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4728" w:rsidRDefault="00B53AF8">
      <w:pPr>
        <w:pageBreakBefore/>
        <w:jc w:val="right"/>
        <w:rPr>
          <w:rStyle w:val="Policepardfaut1"/>
          <w:b/>
          <w:sz w:val="48"/>
          <w:szCs w:val="4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-1052195</wp:posOffset>
            </wp:positionH>
            <wp:positionV relativeFrom="paragraph">
              <wp:posOffset>-704850</wp:posOffset>
            </wp:positionV>
            <wp:extent cx="1786890" cy="1686560"/>
            <wp:effectExtent l="0" t="0" r="381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68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728">
        <w:rPr>
          <w:rStyle w:val="Policepardfaut1"/>
          <w:b/>
          <w:sz w:val="48"/>
          <w:szCs w:val="48"/>
        </w:rPr>
        <w:t xml:space="preserve">              </w:t>
      </w:r>
    </w:p>
    <w:tbl>
      <w:tblPr>
        <w:tblStyle w:val="Grilledutableau"/>
        <w:tblpPr w:leftFromText="141" w:rightFromText="141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7083"/>
      </w:tblGrid>
      <w:tr w:rsidR="003067B8" w:rsidTr="003067B8">
        <w:tc>
          <w:tcPr>
            <w:tcW w:w="7083" w:type="dxa"/>
          </w:tcPr>
          <w:p w:rsidR="003067B8" w:rsidRDefault="003067B8" w:rsidP="003067B8">
            <w:pPr>
              <w:jc w:val="center"/>
              <w:rPr>
                <w:rStyle w:val="Policepardfaut1"/>
                <w:b/>
                <w:sz w:val="60"/>
                <w:szCs w:val="60"/>
              </w:rPr>
            </w:pPr>
            <w:r>
              <w:rPr>
                <w:rStyle w:val="Policepardfaut1"/>
                <w:b/>
                <w:sz w:val="60"/>
                <w:szCs w:val="60"/>
              </w:rPr>
              <w:t>AUTORISATION PARENTALE</w:t>
            </w:r>
          </w:p>
        </w:tc>
      </w:tr>
    </w:tbl>
    <w:p w:rsidR="003067B8" w:rsidRDefault="00484728">
      <w:pPr>
        <w:jc w:val="right"/>
        <w:rPr>
          <w:rStyle w:val="Policepardfaut1"/>
          <w:b/>
          <w:sz w:val="60"/>
          <w:szCs w:val="60"/>
        </w:rPr>
      </w:pPr>
      <w:r>
        <w:rPr>
          <w:rStyle w:val="Policepardfaut1"/>
          <w:b/>
          <w:sz w:val="48"/>
          <w:szCs w:val="48"/>
        </w:rPr>
        <w:t xml:space="preserve">  </w:t>
      </w:r>
    </w:p>
    <w:p w:rsidR="00484728" w:rsidRDefault="00484728" w:rsidP="003067B8">
      <w:pPr>
        <w:jc w:val="center"/>
        <w:rPr>
          <w:b/>
          <w:sz w:val="32"/>
          <w:szCs w:val="32"/>
        </w:rPr>
      </w:pPr>
      <w:r>
        <w:rPr>
          <w:rStyle w:val="Policepardfaut1"/>
          <w:b/>
          <w:sz w:val="32"/>
          <w:szCs w:val="32"/>
        </w:rPr>
        <w:t>L’ASPOM HANDBALL</w:t>
      </w:r>
      <w:r>
        <w:rPr>
          <w:rStyle w:val="Policepardfaut1"/>
          <w:sz w:val="32"/>
          <w:szCs w:val="32"/>
        </w:rPr>
        <w:t xml:space="preserve"> organise un </w:t>
      </w:r>
      <w:r w:rsidR="00E87010">
        <w:rPr>
          <w:rStyle w:val="Policepardfaut1"/>
          <w:sz w:val="32"/>
          <w:szCs w:val="32"/>
        </w:rPr>
        <w:t>stage de hand</w:t>
      </w:r>
      <w:r w:rsidR="003067B8">
        <w:rPr>
          <w:rStyle w:val="Policepardfaut1"/>
          <w:sz w:val="32"/>
          <w:szCs w:val="32"/>
        </w:rPr>
        <w:t>ball pendant les vacances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1"/>
        <w:gridCol w:w="1514"/>
        <w:gridCol w:w="3670"/>
        <w:gridCol w:w="1867"/>
      </w:tblGrid>
      <w:tr w:rsidR="00484728">
        <w:trPr>
          <w:trHeight w:val="408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28" w:rsidRDefault="00484728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28" w:rsidRDefault="00484728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Horaires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28" w:rsidRDefault="00484728" w:rsidP="00BD7573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Catégories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28" w:rsidRDefault="00484728">
            <w:pPr>
              <w:spacing w:after="0"/>
              <w:jc w:val="center"/>
            </w:pPr>
            <w:r>
              <w:rPr>
                <w:b/>
                <w:sz w:val="32"/>
                <w:szCs w:val="32"/>
              </w:rPr>
              <w:t>Prix de la journée</w:t>
            </w:r>
          </w:p>
        </w:tc>
      </w:tr>
      <w:tr w:rsidR="00484728">
        <w:trPr>
          <w:trHeight w:val="408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28" w:rsidRPr="00E87010" w:rsidRDefault="00ED42EC" w:rsidP="00EB17DD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Style w:val="Policepardfaut1"/>
                <w:sz w:val="32"/>
                <w:szCs w:val="32"/>
              </w:rPr>
              <w:t xml:space="preserve">Mardi </w:t>
            </w:r>
            <w:r w:rsidR="00AE7F6C">
              <w:rPr>
                <w:rStyle w:val="Policepardfaut1"/>
                <w:sz w:val="32"/>
                <w:szCs w:val="32"/>
              </w:rPr>
              <w:t>0</w:t>
            </w:r>
            <w:r w:rsidR="00EB17DD">
              <w:rPr>
                <w:rStyle w:val="Policepardfaut1"/>
                <w:sz w:val="32"/>
                <w:szCs w:val="32"/>
              </w:rPr>
              <w:t>3 Mars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28" w:rsidRDefault="004847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Rdv 9h45</w:t>
            </w:r>
          </w:p>
          <w:p w:rsidR="00484728" w:rsidRDefault="0048472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10h à 16h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37" w:rsidRDefault="00BD7573" w:rsidP="00BD7573">
            <w:pPr>
              <w:spacing w:after="0"/>
              <w:ind w:left="7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</w:t>
            </w:r>
            <w:r w:rsidR="00AE7F6C">
              <w:rPr>
                <w:b/>
                <w:sz w:val="36"/>
                <w:szCs w:val="36"/>
              </w:rPr>
              <w:t>-13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28" w:rsidRDefault="00B848AA" w:rsidP="00B848AA">
            <w:pPr>
              <w:spacing w:after="0"/>
              <w:jc w:val="center"/>
            </w:pPr>
            <w:r>
              <w:rPr>
                <w:b/>
                <w:sz w:val="36"/>
                <w:szCs w:val="36"/>
              </w:rPr>
              <w:t>10€</w:t>
            </w:r>
          </w:p>
        </w:tc>
      </w:tr>
    </w:tbl>
    <w:p w:rsidR="00484728" w:rsidRDefault="00484728">
      <w:pPr>
        <w:rPr>
          <w:sz w:val="36"/>
          <w:szCs w:val="36"/>
          <w:u w:val="single"/>
        </w:rPr>
      </w:pPr>
    </w:p>
    <w:p w:rsidR="00484728" w:rsidRPr="00366A91" w:rsidRDefault="00484728">
      <w:pPr>
        <w:rPr>
          <w:sz w:val="28"/>
          <w:szCs w:val="28"/>
        </w:rPr>
      </w:pPr>
      <w:r w:rsidRPr="00366A91">
        <w:rPr>
          <w:sz w:val="28"/>
          <w:szCs w:val="28"/>
          <w:u w:val="single"/>
        </w:rPr>
        <w:t>Matériel nécessaire pour la journée :</w:t>
      </w:r>
    </w:p>
    <w:p w:rsidR="00484728" w:rsidRPr="00366A91" w:rsidRDefault="00EB17D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Tenue de sport ainsi qu’u</w:t>
      </w:r>
      <w:r w:rsidR="00484728" w:rsidRPr="00366A91">
        <w:rPr>
          <w:sz w:val="28"/>
          <w:szCs w:val="28"/>
        </w:rPr>
        <w:t xml:space="preserve">ne bouteille d’eau ou gourde </w:t>
      </w:r>
    </w:p>
    <w:p w:rsidR="00484728" w:rsidRPr="00366A91" w:rsidRDefault="003067B8">
      <w:pPr>
        <w:pStyle w:val="Paragraphedeliste"/>
        <w:numPr>
          <w:ilvl w:val="0"/>
          <w:numId w:val="2"/>
        </w:numPr>
        <w:rPr>
          <w:rStyle w:val="Policepardfaut1"/>
          <w:sz w:val="28"/>
          <w:szCs w:val="28"/>
        </w:rPr>
      </w:pPr>
      <w:r>
        <w:rPr>
          <w:sz w:val="28"/>
          <w:szCs w:val="28"/>
        </w:rPr>
        <w:t xml:space="preserve">Des affaires de </w:t>
      </w:r>
      <w:r w:rsidR="00484728" w:rsidRPr="00366A91">
        <w:rPr>
          <w:sz w:val="28"/>
          <w:szCs w:val="28"/>
        </w:rPr>
        <w:t>douche</w:t>
      </w:r>
    </w:p>
    <w:p w:rsidR="00484728" w:rsidRPr="00366A91" w:rsidRDefault="00484728">
      <w:pPr>
        <w:pStyle w:val="Paragraphedeliste"/>
        <w:numPr>
          <w:ilvl w:val="0"/>
          <w:numId w:val="2"/>
        </w:numPr>
        <w:rPr>
          <w:rStyle w:val="Policepardfaut1"/>
          <w:sz w:val="28"/>
          <w:szCs w:val="28"/>
          <w:u w:val="single"/>
        </w:rPr>
      </w:pPr>
      <w:r w:rsidRPr="00366A91">
        <w:rPr>
          <w:rStyle w:val="Policepardfaut1"/>
          <w:sz w:val="28"/>
          <w:szCs w:val="28"/>
        </w:rPr>
        <w:t xml:space="preserve">Un pique-nique + 1 boisson </w:t>
      </w:r>
      <w:r w:rsidRPr="00366A91">
        <w:rPr>
          <w:rStyle w:val="Policepardfaut1"/>
          <w:b/>
          <w:sz w:val="28"/>
          <w:szCs w:val="28"/>
          <w:u w:val="single"/>
        </w:rPr>
        <w:t>ou</w:t>
      </w:r>
      <w:r w:rsidRPr="00366A91">
        <w:rPr>
          <w:rStyle w:val="Policepardfaut1"/>
          <w:sz w:val="28"/>
          <w:szCs w:val="28"/>
        </w:rPr>
        <w:t xml:space="preserve"> </w:t>
      </w:r>
      <w:r w:rsidR="00EF79DE" w:rsidRPr="00366A91">
        <w:rPr>
          <w:rStyle w:val="Policepardfaut1"/>
          <w:sz w:val="28"/>
          <w:szCs w:val="28"/>
        </w:rPr>
        <w:t xml:space="preserve">1 </w:t>
      </w:r>
      <w:r w:rsidRPr="00366A91">
        <w:rPr>
          <w:rStyle w:val="Policepardfaut1"/>
          <w:sz w:val="28"/>
          <w:szCs w:val="28"/>
        </w:rPr>
        <w:t>gâteau à partager (goûter)</w:t>
      </w:r>
    </w:p>
    <w:p w:rsidR="00366A91" w:rsidRDefault="00366A91">
      <w:pPr>
        <w:rPr>
          <w:rStyle w:val="Policepardfaut1"/>
          <w:sz w:val="28"/>
          <w:szCs w:val="28"/>
          <w:u w:val="single"/>
        </w:rPr>
      </w:pPr>
    </w:p>
    <w:p w:rsidR="00484728" w:rsidRPr="00366A91" w:rsidRDefault="00484728" w:rsidP="00366A91">
      <w:pPr>
        <w:numPr>
          <w:ilvl w:val="0"/>
          <w:numId w:val="4"/>
        </w:numPr>
        <w:rPr>
          <w:rStyle w:val="Policepardfaut1"/>
          <w:b/>
          <w:sz w:val="28"/>
          <w:szCs w:val="28"/>
        </w:rPr>
      </w:pPr>
      <w:r w:rsidRPr="00366A91">
        <w:rPr>
          <w:rStyle w:val="Policepardfaut1"/>
          <w:sz w:val="28"/>
          <w:szCs w:val="28"/>
          <w:u w:val="single"/>
        </w:rPr>
        <w:t>Pour tous renseignements n’hésitez pas à contactez :</w:t>
      </w:r>
    </w:p>
    <w:p w:rsidR="00484728" w:rsidRPr="00366A91" w:rsidRDefault="003067B8">
      <w:pPr>
        <w:rPr>
          <w:rStyle w:val="Policepardfaut1"/>
          <w:rFonts w:ascii="Wingdings" w:hAnsi="Wingdings" w:cs="Wingdings"/>
          <w:b/>
          <w:sz w:val="28"/>
          <w:szCs w:val="28"/>
        </w:rPr>
      </w:pPr>
      <w:r>
        <w:rPr>
          <w:rStyle w:val="Policepardfaut1"/>
          <w:b/>
          <w:sz w:val="28"/>
          <w:szCs w:val="28"/>
        </w:rPr>
        <w:t>Louis</w:t>
      </w:r>
      <w:r w:rsidR="00D52037" w:rsidRPr="00366A91">
        <w:rPr>
          <w:rStyle w:val="Policepardfaut1"/>
          <w:b/>
          <w:sz w:val="28"/>
          <w:szCs w:val="28"/>
        </w:rPr>
        <w:t xml:space="preserve"> </w:t>
      </w:r>
      <w:r w:rsidR="00366A91">
        <w:rPr>
          <w:rStyle w:val="Policepardfaut1"/>
          <w:b/>
          <w:sz w:val="28"/>
          <w:szCs w:val="28"/>
        </w:rPr>
        <w:t xml:space="preserve"> </w:t>
      </w:r>
      <w:r>
        <w:rPr>
          <w:rStyle w:val="Policepardfaut1"/>
          <w:sz w:val="28"/>
          <w:szCs w:val="28"/>
        </w:rPr>
        <w:t>06.</w:t>
      </w:r>
      <w:r w:rsidR="00D52037" w:rsidRPr="00366A91">
        <w:rPr>
          <w:rStyle w:val="Policepardfaut1"/>
          <w:sz w:val="28"/>
          <w:szCs w:val="28"/>
        </w:rPr>
        <w:t>36.</w:t>
      </w:r>
      <w:r>
        <w:rPr>
          <w:rStyle w:val="Policepardfaut1"/>
          <w:sz w:val="28"/>
          <w:szCs w:val="28"/>
        </w:rPr>
        <w:t>11.13.07</w:t>
      </w:r>
      <w:r w:rsidR="00484728" w:rsidRPr="00366A91">
        <w:rPr>
          <w:rStyle w:val="Policepardfaut1"/>
          <w:sz w:val="28"/>
          <w:szCs w:val="28"/>
        </w:rPr>
        <w:t xml:space="preserve"> </w:t>
      </w:r>
      <w:r w:rsidR="00366A91">
        <w:rPr>
          <w:rStyle w:val="Policepardfaut1"/>
          <w:sz w:val="28"/>
          <w:szCs w:val="28"/>
        </w:rPr>
        <w:t xml:space="preserve"> </w:t>
      </w:r>
    </w:p>
    <w:p w:rsidR="00484728" w:rsidRDefault="00484728">
      <w:pPr>
        <w:rPr>
          <w:b/>
          <w:sz w:val="28"/>
          <w:szCs w:val="28"/>
        </w:rPr>
      </w:pPr>
      <w:r>
        <w:rPr>
          <w:rStyle w:val="Policepardfaut1"/>
          <w:rFonts w:ascii="Wingdings" w:hAnsi="Wingdings" w:cs="Wingdings"/>
          <w:b/>
          <w:sz w:val="32"/>
          <w:szCs w:val="32"/>
        </w:rPr>
        <w:t></w:t>
      </w:r>
      <w:r>
        <w:rPr>
          <w:rStyle w:val="Policepardfaut1"/>
          <w:b/>
          <w:sz w:val="28"/>
          <w:szCs w:val="28"/>
        </w:rPr>
        <w:t>………………………………………………………………………………………………………………..</w:t>
      </w:r>
    </w:p>
    <w:p w:rsidR="00AE7F6C" w:rsidRDefault="00AE7F6C">
      <w:pPr>
        <w:rPr>
          <w:sz w:val="28"/>
          <w:szCs w:val="28"/>
        </w:rPr>
      </w:pPr>
    </w:p>
    <w:p w:rsidR="00484728" w:rsidRDefault="002C0341">
      <w:pPr>
        <w:rPr>
          <w:sz w:val="28"/>
          <w:szCs w:val="28"/>
        </w:rPr>
      </w:pPr>
      <w:r w:rsidRPr="0024201F">
        <w:rPr>
          <w:sz w:val="28"/>
          <w:szCs w:val="28"/>
        </w:rPr>
        <w:t xml:space="preserve">Partie à ramener à </w:t>
      </w:r>
      <w:r w:rsidR="00ED42EC" w:rsidRPr="0024201F">
        <w:rPr>
          <w:sz w:val="28"/>
          <w:szCs w:val="28"/>
        </w:rPr>
        <w:t xml:space="preserve">Louis </w:t>
      </w:r>
      <w:r w:rsidR="00EB17DD">
        <w:rPr>
          <w:sz w:val="28"/>
          <w:szCs w:val="28"/>
        </w:rPr>
        <w:t xml:space="preserve">au plus tôt </w:t>
      </w:r>
      <w:r w:rsidR="00484728" w:rsidRPr="0024201F">
        <w:rPr>
          <w:sz w:val="28"/>
          <w:szCs w:val="28"/>
        </w:rPr>
        <w:t>(</w:t>
      </w:r>
      <w:r w:rsidR="00484728" w:rsidRPr="0024201F">
        <w:rPr>
          <w:b/>
          <w:sz w:val="28"/>
          <w:szCs w:val="28"/>
        </w:rPr>
        <w:t xml:space="preserve">confirmez </w:t>
      </w:r>
      <w:r w:rsidR="00484728" w:rsidRPr="0024201F">
        <w:rPr>
          <w:sz w:val="28"/>
          <w:szCs w:val="28"/>
        </w:rPr>
        <w:t>présence par</w:t>
      </w:r>
      <w:r w:rsidR="000C4D2B" w:rsidRPr="0024201F">
        <w:rPr>
          <w:sz w:val="28"/>
          <w:szCs w:val="28"/>
        </w:rPr>
        <w:t xml:space="preserve"> tel ou sms)</w:t>
      </w:r>
    </w:p>
    <w:p w:rsidR="00EB17DD" w:rsidRPr="001C047A" w:rsidRDefault="00EB17DD" w:rsidP="00EB17DD">
      <w:pPr>
        <w:rPr>
          <w:szCs w:val="24"/>
        </w:rPr>
      </w:pPr>
      <w:r>
        <w:rPr>
          <w:sz w:val="28"/>
          <w:szCs w:val="28"/>
        </w:rPr>
        <w:t xml:space="preserve">Il est impératif de fournir le règlement du stage avec l’autorisation parentale </w:t>
      </w:r>
      <w:r w:rsidRPr="001C047A">
        <w:rPr>
          <w:b/>
          <w:sz w:val="28"/>
          <w:szCs w:val="28"/>
        </w:rPr>
        <w:t>AVANT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le début du stage. </w:t>
      </w:r>
    </w:p>
    <w:p w:rsidR="00484728" w:rsidRPr="0024201F" w:rsidRDefault="00484728">
      <w:pPr>
        <w:pStyle w:val="En-tte"/>
        <w:tabs>
          <w:tab w:val="clear" w:pos="4536"/>
          <w:tab w:val="clear" w:pos="9072"/>
        </w:tabs>
        <w:rPr>
          <w:rFonts w:ascii="Calibri" w:hAnsi="Calibri"/>
          <w:szCs w:val="24"/>
        </w:rPr>
      </w:pPr>
      <w:r w:rsidRPr="0024201F">
        <w:rPr>
          <w:rFonts w:ascii="Calibri" w:hAnsi="Calibri"/>
          <w:szCs w:val="24"/>
        </w:rPr>
        <w:t>JE,  SOUSSIGNE(E), …………………………………………………… AUTORISE MON ENFANT,</w:t>
      </w:r>
    </w:p>
    <w:p w:rsidR="00484728" w:rsidRPr="0024201F" w:rsidRDefault="00484728">
      <w:pPr>
        <w:pStyle w:val="En-tte"/>
        <w:tabs>
          <w:tab w:val="clear" w:pos="4536"/>
          <w:tab w:val="clear" w:pos="9072"/>
        </w:tabs>
        <w:rPr>
          <w:rFonts w:ascii="Calibri" w:hAnsi="Calibri"/>
          <w:szCs w:val="24"/>
        </w:rPr>
      </w:pPr>
      <w:r w:rsidRPr="0024201F">
        <w:rPr>
          <w:rFonts w:ascii="Calibri" w:hAnsi="Calibri"/>
          <w:szCs w:val="24"/>
        </w:rPr>
        <w:t>NOM …………………………….……………</w:t>
      </w:r>
      <w:r w:rsidRPr="0024201F">
        <w:rPr>
          <w:rFonts w:ascii="Calibri" w:hAnsi="Calibri"/>
          <w:szCs w:val="24"/>
        </w:rPr>
        <w:tab/>
      </w:r>
    </w:p>
    <w:p w:rsidR="00484728" w:rsidRPr="0024201F" w:rsidRDefault="00484728">
      <w:pPr>
        <w:pStyle w:val="En-tte"/>
        <w:tabs>
          <w:tab w:val="clear" w:pos="4536"/>
          <w:tab w:val="clear" w:pos="9072"/>
        </w:tabs>
        <w:rPr>
          <w:rFonts w:ascii="Calibri" w:hAnsi="Calibri"/>
          <w:szCs w:val="24"/>
        </w:rPr>
      </w:pPr>
      <w:r w:rsidRPr="0024201F">
        <w:rPr>
          <w:rFonts w:ascii="Calibri" w:hAnsi="Calibri"/>
          <w:szCs w:val="24"/>
        </w:rPr>
        <w:t xml:space="preserve">PRENOM …………..……………………….…         </w:t>
      </w:r>
    </w:p>
    <w:p w:rsidR="00484728" w:rsidRPr="0024201F" w:rsidRDefault="00D52037">
      <w:pPr>
        <w:pStyle w:val="En-tte"/>
        <w:tabs>
          <w:tab w:val="clear" w:pos="4536"/>
          <w:tab w:val="clear" w:pos="9072"/>
        </w:tabs>
        <w:rPr>
          <w:rFonts w:ascii="Calibri" w:hAnsi="Calibri"/>
          <w:sz w:val="16"/>
        </w:rPr>
      </w:pPr>
      <w:r w:rsidRPr="0024201F">
        <w:rPr>
          <w:rFonts w:ascii="Calibri" w:hAnsi="Calibri"/>
          <w:szCs w:val="24"/>
        </w:rPr>
        <w:t>AGE (+année)</w:t>
      </w:r>
      <w:r w:rsidR="00484728" w:rsidRPr="0024201F">
        <w:rPr>
          <w:rFonts w:ascii="Calibri" w:hAnsi="Calibri"/>
          <w:szCs w:val="24"/>
        </w:rPr>
        <w:t xml:space="preserve"> ……………..   </w:t>
      </w:r>
    </w:p>
    <w:p w:rsidR="00484728" w:rsidRPr="0024201F" w:rsidRDefault="00484728">
      <w:pPr>
        <w:pStyle w:val="En-tte"/>
        <w:tabs>
          <w:tab w:val="clear" w:pos="4536"/>
          <w:tab w:val="clear" w:pos="9072"/>
        </w:tabs>
        <w:rPr>
          <w:rFonts w:ascii="Calibri" w:hAnsi="Calibri"/>
          <w:sz w:val="16"/>
        </w:rPr>
      </w:pPr>
    </w:p>
    <w:p w:rsidR="00484728" w:rsidRPr="0024201F" w:rsidRDefault="00484728">
      <w:pPr>
        <w:rPr>
          <w:rStyle w:val="Policepardfaut1"/>
          <w:b/>
          <w:u w:val="single"/>
        </w:rPr>
      </w:pPr>
      <w:r w:rsidRPr="0024201F">
        <w:rPr>
          <w:sz w:val="20"/>
        </w:rPr>
        <w:t>A</w:t>
      </w:r>
      <w:r w:rsidR="002C0341" w:rsidRPr="0024201F">
        <w:rPr>
          <w:sz w:val="20"/>
        </w:rPr>
        <w:t xml:space="preserve"> PARTICIPER AU STAGE </w:t>
      </w:r>
      <w:r w:rsidR="003067B8" w:rsidRPr="0024201F">
        <w:rPr>
          <w:sz w:val="20"/>
        </w:rPr>
        <w:t xml:space="preserve">Du </w:t>
      </w:r>
      <w:r w:rsidR="006854CA">
        <w:rPr>
          <w:sz w:val="20"/>
        </w:rPr>
        <w:t>03/03/2020</w:t>
      </w:r>
      <w:r w:rsidRPr="0024201F">
        <w:rPr>
          <w:sz w:val="20"/>
        </w:rPr>
        <w:t>, AINSI QUE LES RESPONSABLES DU STAGE A FAIRE METTRE EN ŒUVRE LES TRAITEMENTS, Y COMPRIS LES INTERVENTIONS CHIRURGICALES, DECLAREES URGENTES PAR LE MEDECIN.</w:t>
      </w:r>
    </w:p>
    <w:p w:rsidR="00484728" w:rsidRPr="0024201F" w:rsidRDefault="00484728">
      <w:pPr>
        <w:pStyle w:val="En-tte"/>
        <w:tabs>
          <w:tab w:val="clear" w:pos="4536"/>
          <w:tab w:val="clear" w:pos="9072"/>
        </w:tabs>
        <w:rPr>
          <w:rStyle w:val="Policepardfaut1"/>
          <w:rFonts w:ascii="Calibri" w:hAnsi="Calibri"/>
          <w:b/>
        </w:rPr>
      </w:pPr>
      <w:r w:rsidRPr="0024201F">
        <w:rPr>
          <w:rStyle w:val="Policepardfaut1"/>
          <w:rFonts w:ascii="Calibri" w:hAnsi="Calibri"/>
          <w:b/>
          <w:u w:val="single"/>
        </w:rPr>
        <w:t>Observations et n° tél des parents</w:t>
      </w:r>
      <w:r w:rsidRPr="0024201F">
        <w:rPr>
          <w:rStyle w:val="Policepardfaut1"/>
          <w:rFonts w:ascii="Calibri" w:hAnsi="Calibri"/>
          <w:b/>
        </w:rPr>
        <w:t> :</w:t>
      </w:r>
      <w:r w:rsidRPr="0024201F">
        <w:rPr>
          <w:rStyle w:val="Policepardfaut1"/>
          <w:rFonts w:ascii="Calibri" w:hAnsi="Calibri"/>
          <w:b/>
        </w:rPr>
        <w:tab/>
      </w:r>
      <w:r w:rsidRPr="0024201F">
        <w:rPr>
          <w:rStyle w:val="Policepardfaut1"/>
          <w:rFonts w:ascii="Calibri" w:hAnsi="Calibri"/>
          <w:b/>
        </w:rPr>
        <w:tab/>
      </w:r>
      <w:r w:rsidRPr="0024201F">
        <w:rPr>
          <w:rStyle w:val="Policepardfaut1"/>
          <w:rFonts w:ascii="Calibri" w:hAnsi="Calibri"/>
          <w:b/>
        </w:rPr>
        <w:tab/>
      </w:r>
      <w:r w:rsidRPr="0024201F">
        <w:rPr>
          <w:rStyle w:val="Policepardfaut1"/>
          <w:rFonts w:ascii="Calibri" w:hAnsi="Calibri"/>
          <w:b/>
        </w:rPr>
        <w:tab/>
      </w:r>
      <w:r w:rsidRPr="0024201F">
        <w:rPr>
          <w:rStyle w:val="Policepardfaut1"/>
          <w:rFonts w:ascii="Calibri" w:hAnsi="Calibri"/>
          <w:b/>
          <w:u w:val="single"/>
        </w:rPr>
        <w:t>Signature </w:t>
      </w:r>
      <w:r w:rsidRPr="0024201F">
        <w:rPr>
          <w:rStyle w:val="Policepardfaut1"/>
          <w:rFonts w:ascii="Calibri" w:hAnsi="Calibri"/>
          <w:b/>
        </w:rPr>
        <w:t>:</w:t>
      </w:r>
    </w:p>
    <w:p w:rsidR="00484728" w:rsidRPr="0024201F" w:rsidRDefault="00484728">
      <w:pPr>
        <w:pStyle w:val="En-tte"/>
        <w:tabs>
          <w:tab w:val="clear" w:pos="4536"/>
          <w:tab w:val="clear" w:pos="9072"/>
        </w:tabs>
        <w:rPr>
          <w:rFonts w:ascii="Calibri" w:hAnsi="Calibri"/>
        </w:rPr>
      </w:pPr>
      <w:r w:rsidRPr="0024201F">
        <w:rPr>
          <w:rStyle w:val="Policepardfaut1"/>
          <w:rFonts w:ascii="Calibri" w:hAnsi="Calibri"/>
          <w:b/>
        </w:rPr>
        <w:t>(Si urgence) </w:t>
      </w:r>
      <w:r w:rsidRPr="0024201F">
        <w:rPr>
          <w:rStyle w:val="Policepardfaut1"/>
          <w:rFonts w:ascii="Calibri" w:hAnsi="Calibri"/>
          <w:b/>
        </w:rPr>
        <w:tab/>
      </w:r>
      <w:r w:rsidRPr="0024201F">
        <w:rPr>
          <w:rFonts w:ascii="Calibri" w:hAnsi="Calibri"/>
        </w:rPr>
        <w:tab/>
      </w:r>
      <w:r w:rsidRPr="0024201F">
        <w:rPr>
          <w:rFonts w:ascii="Calibri" w:hAnsi="Calibri"/>
        </w:rPr>
        <w:tab/>
      </w:r>
      <w:r w:rsidRPr="0024201F">
        <w:rPr>
          <w:rFonts w:ascii="Calibri" w:hAnsi="Calibri"/>
        </w:rPr>
        <w:tab/>
      </w:r>
      <w:r w:rsidRPr="0024201F">
        <w:rPr>
          <w:rFonts w:ascii="Calibri" w:hAnsi="Calibri"/>
        </w:rPr>
        <w:tab/>
        <w:t xml:space="preserve">               </w:t>
      </w:r>
      <w:r w:rsidRPr="0024201F">
        <w:rPr>
          <w:rStyle w:val="Policepardfaut1"/>
          <w:rFonts w:ascii="Calibri" w:hAnsi="Calibri"/>
          <w:b/>
        </w:rPr>
        <w:t>« BON POUR ACCORD »</w:t>
      </w:r>
    </w:p>
    <w:sectPr w:rsidR="00484728" w:rsidRPr="0024201F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Letter"/>
      <w:pStyle w:val="Souspartie1"/>
      <w:lvlText w:val="%1."/>
      <w:lvlJc w:val="left"/>
      <w:pPr>
        <w:tabs>
          <w:tab w:val="num" w:pos="0"/>
        </w:tabs>
        <w:ind w:left="1434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36"/>
        <w:szCs w:val="3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30E22F3"/>
    <w:multiLevelType w:val="hybridMultilevel"/>
    <w:tmpl w:val="1C1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10"/>
    <w:rsid w:val="000C4D2B"/>
    <w:rsid w:val="00112FE3"/>
    <w:rsid w:val="0024201F"/>
    <w:rsid w:val="002C0341"/>
    <w:rsid w:val="003067B8"/>
    <w:rsid w:val="00366A91"/>
    <w:rsid w:val="00371617"/>
    <w:rsid w:val="00455D00"/>
    <w:rsid w:val="00484728"/>
    <w:rsid w:val="0063576F"/>
    <w:rsid w:val="006854CA"/>
    <w:rsid w:val="007B106F"/>
    <w:rsid w:val="00871745"/>
    <w:rsid w:val="00AE7F6C"/>
    <w:rsid w:val="00B53AF8"/>
    <w:rsid w:val="00B848AA"/>
    <w:rsid w:val="00BD7573"/>
    <w:rsid w:val="00D52037"/>
    <w:rsid w:val="00DF2A3D"/>
    <w:rsid w:val="00E87010"/>
    <w:rsid w:val="00EB17DD"/>
    <w:rsid w:val="00ED42EC"/>
    <w:rsid w:val="00EF79DE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BCBAC7D-3B6C-4256-A0B4-0FF3567E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16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Ju1Car">
    <w:name w:val="Ju1 Car"/>
    <w:rPr>
      <w:b/>
      <w:color w:val="000000"/>
    </w:rPr>
  </w:style>
  <w:style w:type="character" w:customStyle="1" w:styleId="Ju2Car">
    <w:name w:val="Ju2 Car"/>
    <w:rPr>
      <w:b/>
      <w:color w:val="000000"/>
    </w:rPr>
  </w:style>
  <w:style w:type="character" w:customStyle="1" w:styleId="Ju3Car">
    <w:name w:val="Ju3 Car"/>
    <w:rPr>
      <w:b/>
      <w:color w:val="000000"/>
    </w:rPr>
  </w:style>
  <w:style w:type="character" w:customStyle="1" w:styleId="Ju4Car">
    <w:name w:val="Ju4 Car"/>
    <w:rPr>
      <w:color w:val="000000"/>
    </w:rPr>
  </w:style>
  <w:style w:type="character" w:customStyle="1" w:styleId="Ju5Car">
    <w:name w:val="Ju5 Car"/>
    <w:rPr>
      <w:b/>
      <w:color w:val="000000"/>
    </w:rPr>
  </w:style>
  <w:style w:type="character" w:customStyle="1" w:styleId="Ju6Car">
    <w:name w:val="Ju6 Car"/>
    <w:rPr>
      <w:b/>
      <w:u w:val="single"/>
    </w:rPr>
  </w:style>
  <w:style w:type="character" w:customStyle="1" w:styleId="En-tteCar">
    <w:name w:val="En-tête Car"/>
    <w:rPr>
      <w:rFonts w:ascii="Bookman Old Style" w:eastAsia="Times New Roman" w:hAnsi="Bookman Old Style" w:cs="Times New Roman"/>
      <w:sz w:val="24"/>
      <w:szCs w:val="20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WWCharLFO16LVL1">
    <w:name w:val="WW_CharLFO16LVL1"/>
    <w:rPr>
      <w:rFonts w:ascii="Symbol" w:hAnsi="Symbol" w:cs="Symbol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7LVL1">
    <w:name w:val="WW_CharLFO17LVL1"/>
    <w:rPr>
      <w:rFonts w:ascii="Wingdings" w:hAnsi="Wingdings" w:cs="Wingdings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3">
    <w:name w:val="WW_CharLFO17LVL3"/>
    <w:rPr>
      <w:rFonts w:ascii="Wingdings" w:hAnsi="Wingdings" w:cs="Wingdings"/>
    </w:rPr>
  </w:style>
  <w:style w:type="character" w:customStyle="1" w:styleId="WWCharLFO17LVL4">
    <w:name w:val="WW_CharLFO17LVL4"/>
    <w:rPr>
      <w:rFonts w:ascii="Symbol" w:hAnsi="Symbol" w:cs="Symbol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6">
    <w:name w:val="WW_CharLFO17LVL6"/>
    <w:rPr>
      <w:rFonts w:ascii="Wingdings" w:hAnsi="Wingdings" w:cs="Wingdings"/>
    </w:rPr>
  </w:style>
  <w:style w:type="character" w:customStyle="1" w:styleId="WWCharLFO17LVL7">
    <w:name w:val="WW_CharLFO17LVL7"/>
    <w:rPr>
      <w:rFonts w:ascii="Symbol" w:hAnsi="Symbol" w:cs="Symbol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9">
    <w:name w:val="WW_CharLFO17LVL9"/>
    <w:rPr>
      <w:rFonts w:ascii="Wingdings" w:hAnsi="Wingdings" w:cs="Wingdings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tie1">
    <w:name w:val="partie 1"/>
    <w:basedOn w:val="Normal"/>
    <w:pPr>
      <w:spacing w:before="120" w:after="120"/>
    </w:pPr>
    <w:rPr>
      <w:b/>
      <w:smallCaps/>
      <w:sz w:val="24"/>
      <w:u w:val="single"/>
    </w:rPr>
  </w:style>
  <w:style w:type="paragraph" w:customStyle="1" w:styleId="Souspartie1">
    <w:name w:val="Sous partie 1"/>
    <w:basedOn w:val="partie1"/>
    <w:pPr>
      <w:numPr>
        <w:numId w:val="1"/>
      </w:numPr>
    </w:pPr>
    <w:rPr>
      <w:u w:val="none"/>
    </w:rPr>
  </w:style>
  <w:style w:type="paragraph" w:customStyle="1" w:styleId="Ju1">
    <w:name w:val="Ju1"/>
    <w:basedOn w:val="Normal"/>
    <w:pPr>
      <w:spacing w:before="120" w:after="240"/>
    </w:pPr>
    <w:rPr>
      <w:b/>
      <w:color w:val="000000"/>
    </w:rPr>
  </w:style>
  <w:style w:type="paragraph" w:customStyle="1" w:styleId="Ju2">
    <w:name w:val="Ju2"/>
    <w:basedOn w:val="Ju1"/>
    <w:pPr>
      <w:tabs>
        <w:tab w:val="num" w:pos="0"/>
      </w:tabs>
      <w:spacing w:before="240" w:after="160"/>
      <w:ind w:left="1434" w:hanging="360"/>
    </w:pPr>
  </w:style>
  <w:style w:type="paragraph" w:customStyle="1" w:styleId="Ju3">
    <w:name w:val="Ju3"/>
    <w:basedOn w:val="Ju1"/>
    <w:pPr>
      <w:tabs>
        <w:tab w:val="num" w:pos="0"/>
      </w:tabs>
      <w:spacing w:before="240" w:after="160"/>
      <w:ind w:left="1434" w:hanging="360"/>
    </w:pPr>
  </w:style>
  <w:style w:type="paragraph" w:customStyle="1" w:styleId="Normal1">
    <w:name w:val="Normal1"/>
    <w:pPr>
      <w:widowControl w:val="0"/>
      <w:suppressAutoHyphens/>
      <w:spacing w:after="16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Ju4">
    <w:name w:val="Ju4"/>
    <w:basedOn w:val="Normal"/>
    <w:pPr>
      <w:spacing w:after="120"/>
      <w:ind w:left="720" w:firstLine="709"/>
    </w:pPr>
    <w:rPr>
      <w:color w:val="000000"/>
    </w:rPr>
  </w:style>
  <w:style w:type="paragraph" w:customStyle="1" w:styleId="Ju5">
    <w:name w:val="Ju5"/>
    <w:basedOn w:val="Ju4"/>
    <w:rPr>
      <w:b/>
    </w:rPr>
  </w:style>
  <w:style w:type="paragraph" w:customStyle="1" w:styleId="Ju6">
    <w:name w:val="Ju6"/>
    <w:pPr>
      <w:widowControl w:val="0"/>
      <w:suppressAutoHyphens/>
      <w:spacing w:after="120" w:line="100" w:lineRule="atLeast"/>
      <w:textAlignment w:val="baseline"/>
    </w:pPr>
    <w:rPr>
      <w:rFonts w:ascii="Calibri" w:eastAsia="SimSun" w:hAnsi="Calibri" w:cs="Calibri"/>
      <w:b/>
      <w:kern w:val="1"/>
      <w:sz w:val="22"/>
      <w:szCs w:val="22"/>
      <w:u w:val="single"/>
      <w:lang w:eastAsia="ar-SA"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introccl">
    <w:name w:val="intro ccl"/>
    <w:basedOn w:val="partie1"/>
  </w:style>
  <w:style w:type="paragraph" w:customStyle="1" w:styleId="Soussouspartie1">
    <w:name w:val="Sous sous partie 1"/>
    <w:basedOn w:val="Souspartie1"/>
    <w:pPr>
      <w:numPr>
        <w:numId w:val="0"/>
      </w:numPr>
    </w:pPr>
    <w:rPr>
      <w:b w:val="0"/>
    </w:rPr>
  </w:style>
  <w:style w:type="paragraph" w:customStyle="1" w:styleId="texte1">
    <w:name w:val="texte 1"/>
    <w:basedOn w:val="Ju4"/>
    <w:pPr>
      <w:spacing w:before="120" w:after="160"/>
      <w:ind w:left="0" w:firstLine="714"/>
      <w:jc w:val="both"/>
    </w:pPr>
  </w:style>
  <w:style w:type="paragraph" w:customStyle="1" w:styleId="legende">
    <w:name w:val="legende"/>
    <w:basedOn w:val="texte1"/>
    <w:pPr>
      <w:spacing w:before="0"/>
      <w:ind w:firstLine="0"/>
      <w:jc w:val="left"/>
    </w:pPr>
    <w:rPr>
      <w:i/>
      <w:sz w:val="20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/>
    </w:pPr>
    <w:rPr>
      <w:rFonts w:ascii="Bookman Old Style" w:eastAsia="Times New Roman" w:hAnsi="Bookman Old Style" w:cs="Times New Roman"/>
      <w:sz w:val="24"/>
      <w:szCs w:val="20"/>
    </w:rPr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30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VALLAT Vincent</cp:lastModifiedBy>
  <cp:revision>2</cp:revision>
  <cp:lastPrinted>2019-10-08T17:34:00Z</cp:lastPrinted>
  <dcterms:created xsi:type="dcterms:W3CDTF">2020-02-06T07:40:00Z</dcterms:created>
  <dcterms:modified xsi:type="dcterms:W3CDTF">2020-02-06T07:40:00Z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